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535A6" w:rsidRPr="00200138" w14:paraId="2355D7CF" w14:textId="77777777">
        <w:tc>
          <w:tcPr>
            <w:tcW w:w="10567" w:type="dxa"/>
          </w:tcPr>
          <w:tbl>
            <w:tblPr>
              <w:tblpPr w:leftFromText="180" w:rightFromText="180" w:horzAnchor="margin" w:tblpXSpec="center" w:tblpY="360"/>
              <w:tblOverlap w:val="never"/>
              <w:tblW w:w="1119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3244"/>
              <w:gridCol w:w="3813"/>
              <w:gridCol w:w="708"/>
            </w:tblGrid>
            <w:tr w:rsidR="00A535A6" w:rsidRPr="00200138" w14:paraId="10BE282F" w14:textId="77777777" w:rsidTr="001243AB">
              <w:trPr>
                <w:gridAfter w:val="1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CFC3" w14:textId="77777777" w:rsidR="00A535A6" w:rsidRPr="00200138" w:rsidRDefault="00A535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4B5F" w14:textId="77777777" w:rsidR="00A535A6" w:rsidRPr="00200138" w:rsidRDefault="00A535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6C0E" w14:textId="77777777" w:rsidR="00A535A6" w:rsidRPr="00200138" w:rsidRDefault="00A535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62981" w:rsidRPr="00200138" w14:paraId="2605ECD6" w14:textId="77777777" w:rsidTr="001243AB">
              <w:trPr>
                <w:trHeight w:val="1792"/>
              </w:trPr>
              <w:tc>
                <w:tcPr>
                  <w:tcW w:w="3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85768" w14:textId="77777777" w:rsidR="00A535A6" w:rsidRPr="00200138" w:rsidRDefault="00A535A6">
                  <w:pPr>
                    <w:spacing w:after="0" w:line="240" w:lineRule="auto"/>
                  </w:pPr>
                </w:p>
              </w:tc>
              <w:tc>
                <w:tcPr>
                  <w:tcW w:w="7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E23CC" w14:textId="77777777" w:rsidR="00902804" w:rsidRPr="00200138" w:rsidRDefault="0090280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14:paraId="5F101BFA" w14:textId="77777777" w:rsidR="00A535A6" w:rsidRPr="00200138" w:rsidRDefault="00902804" w:rsidP="001243AB">
                  <w:pPr>
                    <w:tabs>
                      <w:tab w:val="left" w:pos="5131"/>
                    </w:tabs>
                    <w:rPr>
                      <w:sz w:val="0"/>
                    </w:rPr>
                  </w:pPr>
                  <w:r w:rsidRPr="00200138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0" w:type="auto"/>
                </w:tcPr>
                <w:p w14:paraId="080E41FB" w14:textId="77777777" w:rsidR="00362981" w:rsidRPr="00200138" w:rsidRDefault="00902804">
                  <w:r w:rsidRPr="00200138">
                    <w:tab/>
                  </w:r>
                </w:p>
              </w:tc>
            </w:tr>
            <w:tr w:rsidR="00362981" w:rsidRPr="00200138" w14:paraId="40DD165D" w14:textId="77777777" w:rsidTr="001243AB">
              <w:trPr>
                <w:gridAfter w:val="1"/>
                <w:trHeight w:val="682"/>
              </w:trPr>
              <w:tc>
                <w:tcPr>
                  <w:tcW w:w="66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B9F7D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i/>
                      <w:color w:val="000000"/>
                      <w:sz w:val="16"/>
                      <w:u w:val="single"/>
                    </w:rPr>
                    <w:t xml:space="preserve">Депозитарий ООО </w:t>
                  </w:r>
                  <w:r w:rsidR="005B32AC" w:rsidRPr="00200138">
                    <w:rPr>
                      <w:rFonts w:eastAsia="Tahoma"/>
                      <w:i/>
                      <w:color w:val="000000"/>
                      <w:sz w:val="16"/>
                      <w:u w:val="single"/>
                    </w:rPr>
                    <w:t>«УК «Горизонт»</w:t>
                  </w:r>
                </w:p>
                <w:p w14:paraId="156B16D7" w14:textId="77777777" w:rsidR="00A77E06" w:rsidRPr="0099027C" w:rsidRDefault="00A77E06" w:rsidP="00A77E06">
                  <w:pPr>
                    <w:spacing w:after="0" w:line="240" w:lineRule="auto"/>
                    <w:rPr>
                      <w:rFonts w:eastAsia="Tahoma"/>
                      <w:color w:val="000000"/>
                      <w:sz w:val="16"/>
                      <w:szCs w:val="16"/>
                    </w:rPr>
                  </w:pPr>
                  <w:r w:rsidRPr="0099027C">
                    <w:rPr>
                      <w:sz w:val="16"/>
                      <w:szCs w:val="16"/>
                    </w:rPr>
                    <w:t xml:space="preserve">123112, г. Москва, </w:t>
                  </w:r>
                  <w:proofErr w:type="spellStart"/>
                  <w:proofErr w:type="gramStart"/>
                  <w:r w:rsidRPr="0099027C">
                    <w:rPr>
                      <w:sz w:val="16"/>
                      <w:szCs w:val="16"/>
                    </w:rPr>
                    <w:t>вн.тер</w:t>
                  </w:r>
                  <w:proofErr w:type="gramEnd"/>
                  <w:r w:rsidRPr="0099027C">
                    <w:rPr>
                      <w:sz w:val="16"/>
                      <w:szCs w:val="16"/>
                    </w:rPr>
                    <w:t>.г.муниципальный</w:t>
                  </w:r>
                  <w:proofErr w:type="spellEnd"/>
                  <w:r w:rsidRPr="0099027C">
                    <w:rPr>
                      <w:sz w:val="16"/>
                      <w:szCs w:val="16"/>
                    </w:rPr>
                    <w:t xml:space="preserve"> округ Пресненский, </w:t>
                  </w:r>
                  <w:proofErr w:type="spellStart"/>
                  <w:r w:rsidRPr="0099027C">
                    <w:rPr>
                      <w:sz w:val="16"/>
                      <w:szCs w:val="16"/>
                    </w:rPr>
                    <w:t>наб.Пресненская</w:t>
                  </w:r>
                  <w:proofErr w:type="spellEnd"/>
                  <w:r w:rsidRPr="0099027C">
                    <w:rPr>
                      <w:sz w:val="16"/>
                      <w:szCs w:val="16"/>
                    </w:rPr>
                    <w:t xml:space="preserve">, д. 6, стр. 2, этаж 52, </w:t>
                  </w:r>
                  <w:proofErr w:type="spellStart"/>
                  <w:r w:rsidRPr="0099027C">
                    <w:rPr>
                      <w:sz w:val="16"/>
                      <w:szCs w:val="16"/>
                    </w:rPr>
                    <w:t>помещ</w:t>
                  </w:r>
                  <w:proofErr w:type="spellEnd"/>
                  <w:r w:rsidRPr="0099027C">
                    <w:rPr>
                      <w:sz w:val="16"/>
                      <w:szCs w:val="16"/>
                    </w:rPr>
                    <w:t>. 5209</w:t>
                  </w:r>
                </w:p>
                <w:p w14:paraId="5FFA75AB" w14:textId="77777777" w:rsidR="00A535A6" w:rsidRPr="00200138" w:rsidRDefault="005B32AC" w:rsidP="005B32AC">
                  <w:pPr>
                    <w:spacing w:after="0" w:line="240" w:lineRule="auto"/>
                  </w:pPr>
                  <w:r w:rsidRPr="0099027C">
                    <w:rPr>
                      <w:rFonts w:eastAsia="Tahoma"/>
                      <w:color w:val="000000"/>
                      <w:sz w:val="16"/>
                      <w:szCs w:val="16"/>
                    </w:rPr>
                    <w:t>тел.: +7 (495) 105 82 00 факс: +7 (495) 105 82 00</w:t>
                  </w:r>
                </w:p>
              </w:tc>
              <w:tc>
                <w:tcPr>
                  <w:tcW w:w="3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68113B0" w14:textId="77777777" w:rsidR="00A535A6" w:rsidRPr="00200138" w:rsidRDefault="00362981" w:rsidP="00362981">
                  <w:pPr>
                    <w:spacing w:after="0" w:line="240" w:lineRule="auto"/>
                    <w:jc w:val="right"/>
                  </w:pPr>
                  <w:r w:rsidRPr="00200138">
                    <w:rPr>
                      <w:rFonts w:eastAsia="Tahoma"/>
                      <w:color w:val="000000"/>
                      <w:sz w:val="16"/>
                    </w:rPr>
                    <w:t>Дата формирования: _______</w:t>
                  </w:r>
                </w:p>
              </w:tc>
            </w:tr>
            <w:tr w:rsidR="00362981" w:rsidRPr="00200138" w14:paraId="7BE3B550" w14:textId="77777777" w:rsidTr="001243AB">
              <w:trPr>
                <w:gridAfter w:val="1"/>
                <w:trHeight w:val="645"/>
              </w:trPr>
              <w:tc>
                <w:tcPr>
                  <w:tcW w:w="10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AFB5F0" w14:textId="77777777" w:rsidR="00A535A6" w:rsidRPr="00200138" w:rsidRDefault="00362981" w:rsidP="00362981">
                  <w:pPr>
                    <w:spacing w:after="0" w:line="240" w:lineRule="auto"/>
                    <w:jc w:val="center"/>
                  </w:pPr>
                  <w:r w:rsidRPr="00200138">
                    <w:rPr>
                      <w:rFonts w:eastAsia="Tahoma"/>
                      <w:b/>
                      <w:color w:val="000000"/>
                    </w:rPr>
                    <w:t>Отчет №________________</w:t>
                  </w:r>
                  <w:r w:rsidRPr="00200138">
                    <w:rPr>
                      <w:rFonts w:eastAsia="Tahoma"/>
                      <w:b/>
                      <w:color w:val="000000"/>
                    </w:rPr>
                    <w:br/>
                    <w:t>об изменении банковских реквизитов счетов для выплаты доходов</w:t>
                  </w:r>
                </w:p>
              </w:tc>
            </w:tr>
            <w:tr w:rsidR="00362981" w:rsidRPr="00200138" w14:paraId="680AA081" w14:textId="77777777" w:rsidTr="001243AB">
              <w:trPr>
                <w:gridAfter w:val="1"/>
                <w:trHeight w:val="697"/>
              </w:trPr>
              <w:tc>
                <w:tcPr>
                  <w:tcW w:w="10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CB73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color w:val="000000"/>
                      <w:sz w:val="18"/>
                    </w:rPr>
                    <w:t>Депонент: ______________________</w:t>
                  </w:r>
                </w:p>
                <w:p w14:paraId="181CF1B1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color w:val="000000"/>
                      <w:sz w:val="18"/>
                    </w:rPr>
                    <w:t>Договор: ________________________</w:t>
                  </w:r>
                </w:p>
                <w:p w14:paraId="2970D0E5" w14:textId="77777777" w:rsidR="00A535A6" w:rsidRPr="00200138" w:rsidRDefault="00362981" w:rsidP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color w:val="000000"/>
                      <w:sz w:val="18"/>
                    </w:rPr>
                    <w:t>Номер счета ДЕПО: _________ Тип счета: ______________________</w:t>
                  </w:r>
                </w:p>
              </w:tc>
            </w:tr>
            <w:tr w:rsidR="00362981" w:rsidRPr="00200138" w14:paraId="38923B0E" w14:textId="77777777" w:rsidTr="001243AB">
              <w:trPr>
                <w:gridAfter w:val="1"/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615B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b/>
                      <w:color w:val="000000"/>
                      <w:sz w:val="18"/>
                    </w:rPr>
                    <w:t>Дата регистрации поручения</w:t>
                  </w:r>
                </w:p>
              </w:tc>
              <w:tc>
                <w:tcPr>
                  <w:tcW w:w="7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FE0DD" w14:textId="77777777" w:rsidR="00A535A6" w:rsidRPr="00200138" w:rsidRDefault="00A535A6">
                  <w:pPr>
                    <w:spacing w:after="0" w:line="240" w:lineRule="auto"/>
                  </w:pPr>
                </w:p>
              </w:tc>
            </w:tr>
            <w:tr w:rsidR="00362981" w:rsidRPr="00200138" w14:paraId="6898658D" w14:textId="77777777" w:rsidTr="001243AB">
              <w:trPr>
                <w:gridAfter w:val="1"/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04779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b/>
                      <w:color w:val="000000"/>
                      <w:sz w:val="18"/>
                    </w:rPr>
                    <w:t>Вид поручения</w:t>
                  </w:r>
                </w:p>
              </w:tc>
              <w:tc>
                <w:tcPr>
                  <w:tcW w:w="7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2E06D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color w:val="000000"/>
                      <w:sz w:val="18"/>
                    </w:rPr>
                    <w:t>Административное • По счёту • Изменение • Клиентское</w:t>
                  </w:r>
                </w:p>
              </w:tc>
            </w:tr>
            <w:tr w:rsidR="00362981" w:rsidRPr="00200138" w14:paraId="56E46771" w14:textId="77777777" w:rsidTr="001243AB">
              <w:trPr>
                <w:gridAfter w:val="1"/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B5A7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b/>
                      <w:color w:val="000000"/>
                      <w:sz w:val="18"/>
                    </w:rPr>
                    <w:t>Дата исполнения</w:t>
                  </w:r>
                </w:p>
              </w:tc>
              <w:tc>
                <w:tcPr>
                  <w:tcW w:w="7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1A2EF" w14:textId="77777777" w:rsidR="00A535A6" w:rsidRPr="00200138" w:rsidRDefault="00A535A6">
                  <w:pPr>
                    <w:spacing w:after="0" w:line="240" w:lineRule="auto"/>
                  </w:pPr>
                </w:p>
              </w:tc>
            </w:tr>
            <w:tr w:rsidR="00362981" w:rsidRPr="00200138" w14:paraId="5C4C5B02" w14:textId="77777777" w:rsidTr="001243AB">
              <w:trPr>
                <w:gridAfter w:val="1"/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31DF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b/>
                      <w:color w:val="000000"/>
                      <w:sz w:val="18"/>
                    </w:rPr>
                    <w:t>Операция</w:t>
                  </w:r>
                </w:p>
              </w:tc>
              <w:tc>
                <w:tcPr>
                  <w:tcW w:w="7057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2F562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Tahoma"/>
                      <w:color w:val="000000"/>
                      <w:sz w:val="18"/>
                    </w:rPr>
                    <w:t>Регистрация банковских реквизитов</w:t>
                  </w:r>
                </w:p>
              </w:tc>
            </w:tr>
          </w:tbl>
          <w:p w14:paraId="784C5495" w14:textId="77777777" w:rsidR="00A535A6" w:rsidRPr="00200138" w:rsidRDefault="001243AB" w:rsidP="001243AB">
            <w:pPr>
              <w:spacing w:after="0" w:line="240" w:lineRule="auto"/>
              <w:jc w:val="right"/>
            </w:pPr>
            <w:r w:rsidRPr="00200138">
              <w:rPr>
                <w:rFonts w:eastAsia="Tahoma"/>
                <w:color w:val="000000"/>
              </w:rPr>
              <w:t xml:space="preserve">Приложение № </w:t>
            </w:r>
            <w:r w:rsidR="00200138" w:rsidRPr="00200138">
              <w:rPr>
                <w:rFonts w:eastAsia="Tahoma"/>
                <w:color w:val="000000"/>
              </w:rPr>
              <w:t>4.4</w:t>
            </w:r>
            <w:r w:rsidRPr="00200138">
              <w:rPr>
                <w:rFonts w:eastAsia="Tahoma"/>
                <w:color w:val="000000"/>
              </w:rPr>
              <w:t xml:space="preserve"> к Условиям</w:t>
            </w:r>
          </w:p>
        </w:tc>
      </w:tr>
      <w:tr w:rsidR="00A535A6" w:rsidRPr="00200138" w14:paraId="47483906" w14:textId="77777777"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7133"/>
            </w:tblGrid>
            <w:tr w:rsidR="00362981" w:rsidRPr="00200138" w14:paraId="01704362" w14:textId="77777777" w:rsidTr="00362981">
              <w:trPr>
                <w:trHeight w:val="262"/>
              </w:trPr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E775" w14:textId="77777777" w:rsidR="00A535A6" w:rsidRPr="00200138" w:rsidRDefault="00A535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535A6" w:rsidRPr="00200138" w14:paraId="42ADDED1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ABD7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Arial"/>
                      <w:b/>
                      <w:color w:val="000000"/>
                    </w:rPr>
                    <w:t>Код валюты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E3B84" w14:textId="77777777" w:rsidR="00A535A6" w:rsidRPr="00200138" w:rsidRDefault="00A535A6">
                  <w:pPr>
                    <w:spacing w:after="0" w:line="240" w:lineRule="auto"/>
                  </w:pPr>
                </w:p>
              </w:tc>
            </w:tr>
            <w:tr w:rsidR="00A535A6" w:rsidRPr="00200138" w14:paraId="67A0A89D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9C3AF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Arial"/>
                      <w:b/>
                      <w:color w:val="000000"/>
                    </w:rPr>
                    <w:t>Виды доходов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CD31" w14:textId="77777777" w:rsidR="00A535A6" w:rsidRPr="00200138" w:rsidRDefault="00A535A6">
                  <w:pPr>
                    <w:spacing w:after="0" w:line="240" w:lineRule="auto"/>
                  </w:pPr>
                </w:p>
              </w:tc>
            </w:tr>
            <w:tr w:rsidR="00A535A6" w:rsidRPr="00200138" w14:paraId="5DC03B54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18ABF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Arial"/>
                      <w:b/>
                      <w:color w:val="000000"/>
                    </w:rPr>
                    <w:t>Получатель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7098" w14:textId="77777777" w:rsidR="00A535A6" w:rsidRPr="00200138" w:rsidRDefault="00A535A6">
                  <w:pPr>
                    <w:spacing w:after="0" w:line="240" w:lineRule="auto"/>
                  </w:pPr>
                </w:p>
              </w:tc>
            </w:tr>
            <w:tr w:rsidR="00A535A6" w:rsidRPr="00200138" w14:paraId="312CAE18" w14:textId="77777777"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0E3A0" w14:textId="77777777" w:rsidR="00A535A6" w:rsidRPr="00200138" w:rsidRDefault="00362981">
                  <w:pPr>
                    <w:spacing w:after="0" w:line="240" w:lineRule="auto"/>
                  </w:pPr>
                  <w:r w:rsidRPr="00200138">
                    <w:rPr>
                      <w:rFonts w:eastAsia="Arial"/>
                      <w:b/>
                      <w:color w:val="000000"/>
                    </w:rPr>
                    <w:t>Банковские реквизиты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9505C" w14:textId="77777777" w:rsidR="00A535A6" w:rsidRPr="00200138" w:rsidRDefault="00A535A6">
                  <w:pPr>
                    <w:spacing w:after="0" w:line="240" w:lineRule="auto"/>
                  </w:pPr>
                </w:p>
              </w:tc>
            </w:tr>
          </w:tbl>
          <w:p w14:paraId="1A1F8BF0" w14:textId="77777777" w:rsidR="00A535A6" w:rsidRPr="00200138" w:rsidRDefault="00A535A6">
            <w:pPr>
              <w:spacing w:after="0" w:line="240" w:lineRule="auto"/>
            </w:pPr>
          </w:p>
        </w:tc>
      </w:tr>
      <w:tr w:rsidR="00A535A6" w:rsidRPr="00200138" w14:paraId="0CC6BC7A" w14:textId="77777777"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7133"/>
            </w:tblGrid>
            <w:tr w:rsidR="00362981" w:rsidRPr="00200138" w14:paraId="4A7890F0" w14:textId="77777777" w:rsidTr="00362981">
              <w:trPr>
                <w:trHeight w:val="532"/>
              </w:trPr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8C075EB" w14:textId="77777777" w:rsidR="00A535A6" w:rsidRPr="00114CDA" w:rsidRDefault="00362981">
                  <w:pPr>
                    <w:spacing w:after="0" w:line="240" w:lineRule="auto"/>
                    <w:jc w:val="center"/>
                  </w:pPr>
                  <w:r w:rsidRPr="00114CDA">
                    <w:rPr>
                      <w:rFonts w:eastAsia="Arial"/>
                      <w:b/>
                    </w:rPr>
                    <w:t xml:space="preserve">Информация о </w:t>
                  </w:r>
                  <w:proofErr w:type="spellStart"/>
                  <w:r w:rsidRPr="00114CDA">
                    <w:rPr>
                      <w:rFonts w:eastAsia="Arial"/>
                      <w:b/>
                    </w:rPr>
                    <w:t>дерегистрированных</w:t>
                  </w:r>
                  <w:proofErr w:type="spellEnd"/>
                  <w:r w:rsidRPr="00114CDA">
                    <w:rPr>
                      <w:rFonts w:eastAsia="Arial"/>
                      <w:b/>
                    </w:rPr>
                    <w:t xml:space="preserve"> банковских реквизитах</w:t>
                  </w:r>
                </w:p>
              </w:tc>
            </w:tr>
            <w:tr w:rsidR="00362981" w:rsidRPr="00200138" w14:paraId="240E2F22" w14:textId="77777777" w:rsidTr="00362981">
              <w:trPr>
                <w:trHeight w:val="340"/>
              </w:trPr>
              <w:tc>
                <w:tcPr>
                  <w:tcW w:w="3433" w:type="dxa"/>
                  <w:gridSpan w:val="2"/>
                </w:tcPr>
                <w:p w14:paraId="0E5D157E" w14:textId="77777777" w:rsidR="00A535A6" w:rsidRPr="00114CDA" w:rsidRDefault="00A535A6">
                  <w:pPr>
                    <w:spacing w:after="0" w:line="240" w:lineRule="auto"/>
                  </w:pPr>
                </w:p>
              </w:tc>
            </w:tr>
            <w:tr w:rsidR="00A535A6" w:rsidRPr="00200138" w14:paraId="22448797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F335" w14:textId="77777777" w:rsidR="00A535A6" w:rsidRPr="00114CDA" w:rsidRDefault="00362981">
                  <w:pPr>
                    <w:spacing w:after="0" w:line="240" w:lineRule="auto"/>
                  </w:pPr>
                  <w:r w:rsidRPr="00114CDA">
                    <w:rPr>
                      <w:rFonts w:eastAsia="Arial"/>
                      <w:b/>
                    </w:rPr>
                    <w:t>Код валюты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91982" w14:textId="77777777" w:rsidR="00A535A6" w:rsidRPr="00114CDA" w:rsidRDefault="00A535A6">
                  <w:pPr>
                    <w:spacing w:after="0" w:line="240" w:lineRule="auto"/>
                  </w:pPr>
                </w:p>
              </w:tc>
            </w:tr>
            <w:tr w:rsidR="00A535A6" w:rsidRPr="00200138" w14:paraId="2E1D6FB7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6CF8" w14:textId="77777777" w:rsidR="00A535A6" w:rsidRPr="00114CDA" w:rsidRDefault="00362981">
                  <w:pPr>
                    <w:spacing w:after="0" w:line="240" w:lineRule="auto"/>
                  </w:pPr>
                  <w:r w:rsidRPr="00114CDA">
                    <w:rPr>
                      <w:rFonts w:eastAsia="Arial"/>
                      <w:b/>
                    </w:rPr>
                    <w:t>Виды доходов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3A03" w14:textId="77777777" w:rsidR="00A535A6" w:rsidRPr="00114CDA" w:rsidRDefault="00A535A6">
                  <w:pPr>
                    <w:spacing w:after="0" w:line="240" w:lineRule="auto"/>
                  </w:pPr>
                </w:p>
              </w:tc>
            </w:tr>
            <w:tr w:rsidR="00A535A6" w:rsidRPr="00200138" w14:paraId="66209D8F" w14:textId="77777777">
              <w:trPr>
                <w:trHeight w:val="262"/>
              </w:trPr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853D" w14:textId="77777777" w:rsidR="00A535A6" w:rsidRPr="00114CDA" w:rsidRDefault="00362981">
                  <w:pPr>
                    <w:spacing w:after="0" w:line="240" w:lineRule="auto"/>
                  </w:pPr>
                  <w:r w:rsidRPr="00114CDA">
                    <w:rPr>
                      <w:rFonts w:eastAsia="Arial"/>
                      <w:b/>
                    </w:rPr>
                    <w:t>Получатель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B531F" w14:textId="77777777" w:rsidR="00A535A6" w:rsidRPr="00114CDA" w:rsidRDefault="00A535A6">
                  <w:pPr>
                    <w:spacing w:after="0" w:line="240" w:lineRule="auto"/>
                  </w:pPr>
                </w:p>
              </w:tc>
            </w:tr>
            <w:tr w:rsidR="00A535A6" w:rsidRPr="00200138" w14:paraId="7E0712FD" w14:textId="77777777">
              <w:tc>
                <w:tcPr>
                  <w:tcW w:w="34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953DD" w14:textId="77777777" w:rsidR="00A535A6" w:rsidRPr="00114CDA" w:rsidRDefault="00362981">
                  <w:pPr>
                    <w:spacing w:after="0" w:line="240" w:lineRule="auto"/>
                  </w:pPr>
                  <w:r w:rsidRPr="00114CDA">
                    <w:rPr>
                      <w:rFonts w:eastAsia="Arial"/>
                      <w:b/>
                    </w:rPr>
                    <w:t>Банковские реквизиты</w:t>
                  </w:r>
                </w:p>
              </w:tc>
              <w:tc>
                <w:tcPr>
                  <w:tcW w:w="71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301C0" w14:textId="77777777" w:rsidR="00A535A6" w:rsidRPr="00114CDA" w:rsidRDefault="00A535A6">
                  <w:pPr>
                    <w:spacing w:after="0" w:line="240" w:lineRule="auto"/>
                  </w:pPr>
                </w:p>
              </w:tc>
            </w:tr>
            <w:tr w:rsidR="00362981" w:rsidRPr="00200138" w14:paraId="25B8C78F" w14:textId="77777777" w:rsidTr="00362981">
              <w:trPr>
                <w:trHeight w:val="262"/>
              </w:trPr>
              <w:tc>
                <w:tcPr>
                  <w:tcW w:w="3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7802" w14:textId="77777777" w:rsidR="00A535A6" w:rsidRPr="00200138" w:rsidRDefault="00A535A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3CCC82E7" w14:textId="77777777" w:rsidR="00A535A6" w:rsidRPr="00200138" w:rsidRDefault="00A535A6">
            <w:pPr>
              <w:spacing w:after="0" w:line="240" w:lineRule="auto"/>
            </w:pPr>
          </w:p>
        </w:tc>
      </w:tr>
      <w:tr w:rsidR="00A535A6" w:rsidRPr="00200138" w14:paraId="7D28C9D8" w14:textId="77777777"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7"/>
            </w:tblGrid>
            <w:tr w:rsidR="00A535A6" w:rsidRPr="00200138" w14:paraId="12257E90" w14:textId="77777777">
              <w:trPr>
                <w:trHeight w:val="937"/>
              </w:trPr>
              <w:tc>
                <w:tcPr>
                  <w:tcW w:w="10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F393EA8" w14:textId="77777777" w:rsidR="00A535A6" w:rsidRPr="00200138" w:rsidRDefault="00362981" w:rsidP="00362981">
                  <w:pPr>
                    <w:spacing w:after="0" w:line="240" w:lineRule="auto"/>
                  </w:pPr>
                  <w:r w:rsidRPr="00200138">
                    <w:rPr>
                      <w:rFonts w:eastAsia="Arial"/>
                      <w:color w:val="000000"/>
                    </w:rPr>
                    <w:t>Должность исполнителя ______________________________ Ф.И.О.</w:t>
                  </w:r>
                </w:p>
              </w:tc>
            </w:tr>
          </w:tbl>
          <w:p w14:paraId="43751163" w14:textId="77777777" w:rsidR="00A535A6" w:rsidRPr="00200138" w:rsidRDefault="00A535A6">
            <w:pPr>
              <w:spacing w:after="0" w:line="240" w:lineRule="auto"/>
            </w:pPr>
          </w:p>
        </w:tc>
      </w:tr>
      <w:tr w:rsidR="00A535A6" w:rsidRPr="00200138" w14:paraId="0E095A5B" w14:textId="77777777">
        <w:trPr>
          <w:trHeight w:val="464"/>
        </w:trPr>
        <w:tc>
          <w:tcPr>
            <w:tcW w:w="10567" w:type="dxa"/>
          </w:tcPr>
          <w:p w14:paraId="20D45D3B" w14:textId="77777777" w:rsidR="00A535A6" w:rsidRPr="00200138" w:rsidRDefault="00A535A6">
            <w:pPr>
              <w:pStyle w:val="EmptyCellLayoutStyle"/>
              <w:spacing w:after="0" w:line="240" w:lineRule="auto"/>
            </w:pPr>
          </w:p>
        </w:tc>
      </w:tr>
    </w:tbl>
    <w:p w14:paraId="17DC1832" w14:textId="77777777" w:rsidR="00A535A6" w:rsidRPr="00200138" w:rsidRDefault="00A535A6">
      <w:pPr>
        <w:spacing w:after="0" w:line="240" w:lineRule="auto"/>
      </w:pPr>
    </w:p>
    <w:sectPr w:rsidR="00A535A6" w:rsidRPr="00200138">
      <w:pgSz w:w="11905" w:h="16837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A6"/>
    <w:rsid w:val="00114CDA"/>
    <w:rsid w:val="001243AB"/>
    <w:rsid w:val="00200138"/>
    <w:rsid w:val="00362981"/>
    <w:rsid w:val="003835A7"/>
    <w:rsid w:val="005B32AC"/>
    <w:rsid w:val="00902804"/>
    <w:rsid w:val="0099027C"/>
    <w:rsid w:val="00990FEE"/>
    <w:rsid w:val="00A535A6"/>
    <w:rsid w:val="00A77E06"/>
    <w:rsid w:val="00AB299E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D897"/>
  <w15:docId w15:val="{4CF928A4-DAA6-4C9C-94F6-62F96B8A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Report.ChangeBankAccount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Рыженко Денис</cp:lastModifiedBy>
  <cp:revision>4</cp:revision>
  <dcterms:created xsi:type="dcterms:W3CDTF">2020-05-13T06:10:00Z</dcterms:created>
  <dcterms:modified xsi:type="dcterms:W3CDTF">2023-11-22T11:58:00Z</dcterms:modified>
</cp:coreProperties>
</file>